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7B7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1.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 xml:space="preserve">Ball Valve </w:t>
      </w:r>
      <w:r w:rsidR="00C717B7">
        <w:rPr>
          <w:rFonts w:ascii="AppleSystemUIFont" w:hAnsi="AppleSystemUIFont" w:cs="AppleSystemUIFont"/>
          <w:sz w:val="26"/>
          <w:szCs w:val="26"/>
          <w:lang w:val="en-US"/>
        </w:rPr>
        <w:t>Size 3/4"</w:t>
      </w:r>
    </w:p>
    <w:p w:rsidR="00C717B7" w:rsidRDefault="00C717B7" w:rsidP="00C717B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 xml:space="preserve">ASTM A182 </w:t>
      </w:r>
      <w:proofErr w:type="gramStart"/>
      <w:r w:rsidR="00553C43">
        <w:rPr>
          <w:rFonts w:ascii="AppleSystemUIFont" w:hAnsi="AppleSystemUIFont" w:cs="AppleSystemUIFont"/>
          <w:sz w:val="26"/>
          <w:szCs w:val="26"/>
          <w:lang w:val="en-US"/>
        </w:rPr>
        <w:t>Gr.F</w:t>
      </w:r>
      <w:proofErr w:type="gramEnd"/>
      <w:r w:rsidR="00553C43">
        <w:rPr>
          <w:rFonts w:ascii="AppleSystemUIFont" w:hAnsi="AppleSystemUIFont" w:cs="AppleSystemUIFont"/>
          <w:sz w:val="26"/>
          <w:szCs w:val="26"/>
          <w:lang w:val="en-US"/>
        </w:rPr>
        <w:t>316 Body &amp; Trim, Floating Reduce Bore</w:t>
      </w:r>
    </w:p>
    <w:p w:rsidR="00C717B7" w:rsidRDefault="00C717B7" w:rsidP="00C717B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>Class 600#</w:t>
      </w:r>
    </w:p>
    <w:p w:rsidR="00C717B7" w:rsidRDefault="00C717B7" w:rsidP="00C717B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Connection </w:t>
      </w:r>
      <w:r w:rsidR="00E31825">
        <w:rPr>
          <w:rFonts w:ascii="AppleSystemUIFont" w:hAnsi="AppleSystemUIFont" w:cs="AppleSystemUIFont"/>
          <w:sz w:val="26"/>
          <w:szCs w:val="26"/>
          <w:lang w:val="en-US"/>
        </w:rPr>
        <w:t xml:space="preserve">End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>RF</w:t>
      </w:r>
    </w:p>
    <w:p w:rsidR="00553C43" w:rsidRDefault="00C717B7" w:rsidP="00C717B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- Q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 xml:space="preserve">ty 2 </w:t>
      </w:r>
      <w:proofErr w:type="spellStart"/>
      <w:r w:rsidR="00553C43">
        <w:rPr>
          <w:rFonts w:ascii="AppleSystemUIFont" w:hAnsi="AppleSystemUIFont" w:cs="AppleSystemUIFont"/>
          <w:sz w:val="26"/>
          <w:szCs w:val="26"/>
          <w:lang w:val="en-US"/>
        </w:rPr>
        <w:t>Ea</w:t>
      </w:r>
      <w:proofErr w:type="spellEnd"/>
    </w:p>
    <w:p w:rsidR="00C717B7" w:rsidRDefault="00C717B7" w:rsidP="00C717B7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- Brand Kitz</w:t>
      </w:r>
    </w:p>
    <w:p w:rsidR="00C2518D" w:rsidRDefault="00C2518D" w:rsidP="00C251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:rsidR="00C717B7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2.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>Ball Valve</w:t>
      </w:r>
      <w:r w:rsidR="00C717B7"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r w:rsidR="00C717B7">
        <w:rPr>
          <w:rFonts w:ascii="AppleSystemUIFont" w:hAnsi="AppleSystemUIFont" w:cs="AppleSystemUIFont"/>
          <w:sz w:val="26"/>
          <w:szCs w:val="26"/>
          <w:lang w:val="en-US"/>
        </w:rPr>
        <w:t xml:space="preserve">Size 3/4" </w:t>
      </w:r>
    </w:p>
    <w:p w:rsidR="00E31825" w:rsidRDefault="00C717B7" w:rsidP="00E31825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</w:t>
      </w:r>
      <w:proofErr w:type="spellStart"/>
      <w:r w:rsidR="00553C43">
        <w:rPr>
          <w:rFonts w:ascii="AppleSystemUIFont" w:hAnsi="AppleSystemUIFont" w:cs="AppleSystemUIFont"/>
          <w:sz w:val="26"/>
          <w:szCs w:val="26"/>
          <w:lang w:val="en-US"/>
        </w:rPr>
        <w:t xml:space="preserve">ASTM </w:t>
      </w:r>
      <w:proofErr w:type="spellEnd"/>
      <w:r w:rsidR="00553C43">
        <w:rPr>
          <w:rFonts w:ascii="AppleSystemUIFont" w:hAnsi="AppleSystemUIFont" w:cs="AppleSystemUIFont"/>
          <w:sz w:val="26"/>
          <w:szCs w:val="26"/>
          <w:lang w:val="en-US"/>
        </w:rPr>
        <w:t>A479 TP 316 Body, ASTM A479 TP 316/ASTM A182 Gr F316 Trim, Floating</w:t>
      </w:r>
    </w:p>
    <w:p w:rsidR="00E31825" w:rsidRDefault="00E31825" w:rsidP="00E31825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>Class 1500#</w:t>
      </w:r>
    </w:p>
    <w:p w:rsidR="00E31825" w:rsidRDefault="00E31825" w:rsidP="00E31825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Connection End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>RTJ</w:t>
      </w:r>
    </w:p>
    <w:p w:rsidR="00553C43" w:rsidRDefault="00E31825" w:rsidP="00E31825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- Q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 xml:space="preserve">ty 2 </w:t>
      </w:r>
      <w:proofErr w:type="spellStart"/>
      <w:r w:rsidR="00553C43">
        <w:rPr>
          <w:rFonts w:ascii="AppleSystemUIFont" w:hAnsi="AppleSystemUIFont" w:cs="AppleSystemUIFont"/>
          <w:sz w:val="26"/>
          <w:szCs w:val="26"/>
          <w:lang w:val="en-US"/>
        </w:rPr>
        <w:t>Ea</w:t>
      </w:r>
      <w:proofErr w:type="spellEnd"/>
    </w:p>
    <w:p w:rsidR="00E31825" w:rsidRDefault="00E31825" w:rsidP="00E31825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- Brand Kitz</w:t>
      </w:r>
    </w:p>
    <w:p w:rsidR="00C2518D" w:rsidRDefault="00C2518D" w:rsidP="00C2518D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:rsidR="00F00F73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3.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>Ball Valve</w:t>
      </w:r>
      <w:r w:rsidR="00F00F73"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r w:rsidR="00F00F73">
        <w:rPr>
          <w:rFonts w:ascii="AppleSystemUIFont" w:hAnsi="AppleSystemUIFont" w:cs="AppleSystemUIFont"/>
          <w:sz w:val="26"/>
          <w:szCs w:val="26"/>
          <w:lang w:val="en-US"/>
        </w:rPr>
        <w:t>Size 1"</w:t>
      </w:r>
    </w:p>
    <w:p w:rsidR="00F00F73" w:rsidRDefault="00F00F73" w:rsidP="00F00F73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 xml:space="preserve">ASTM A182 </w:t>
      </w:r>
      <w:proofErr w:type="gramStart"/>
      <w:r w:rsidR="00553C43">
        <w:rPr>
          <w:rFonts w:ascii="AppleSystemUIFont" w:hAnsi="AppleSystemUIFont" w:cs="AppleSystemUIFont"/>
          <w:sz w:val="26"/>
          <w:szCs w:val="26"/>
          <w:lang w:val="en-US"/>
        </w:rPr>
        <w:t>Gr.F</w:t>
      </w:r>
      <w:proofErr w:type="gramEnd"/>
      <w:r w:rsidR="00553C43">
        <w:rPr>
          <w:rFonts w:ascii="AppleSystemUIFont" w:hAnsi="AppleSystemUIFont" w:cs="AppleSystemUIFont"/>
          <w:sz w:val="26"/>
          <w:szCs w:val="26"/>
          <w:lang w:val="en-US"/>
        </w:rPr>
        <w:t>316 Body &amp; Trim, Floating Reduce Bore</w:t>
      </w:r>
    </w:p>
    <w:p w:rsidR="00F00F73" w:rsidRDefault="00F00F73" w:rsidP="00F00F73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>Class 600#</w:t>
      </w:r>
    </w:p>
    <w:p w:rsidR="00F00F73" w:rsidRDefault="00F00F73" w:rsidP="00F00F73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Connection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>End RF</w:t>
      </w:r>
    </w:p>
    <w:p w:rsidR="00553C43" w:rsidRDefault="00F00F73" w:rsidP="00F00F73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- Q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 xml:space="preserve">ty 6 </w:t>
      </w:r>
      <w:proofErr w:type="spellStart"/>
      <w:r w:rsidR="00553C43">
        <w:rPr>
          <w:rFonts w:ascii="AppleSystemUIFont" w:hAnsi="AppleSystemUIFont" w:cs="AppleSystemUIFont"/>
          <w:sz w:val="26"/>
          <w:szCs w:val="26"/>
          <w:lang w:val="en-US"/>
        </w:rPr>
        <w:t>Ea</w:t>
      </w:r>
      <w:proofErr w:type="spellEnd"/>
    </w:p>
    <w:p w:rsidR="00C2518D" w:rsidRDefault="00C2518D" w:rsidP="00DD5574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:rsidR="00DD5574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4. </w:t>
      </w:r>
      <w:r w:rsidR="00DD5574">
        <w:rPr>
          <w:rFonts w:ascii="AppleSystemUIFont" w:hAnsi="AppleSystemUIFont" w:cs="AppleSystemUIFont"/>
          <w:sz w:val="26"/>
          <w:szCs w:val="26"/>
          <w:lang w:val="en-US"/>
        </w:rPr>
        <w:t>Lift Check Valve Size 1”</w:t>
      </w:r>
    </w:p>
    <w:p w:rsidR="00DD5574" w:rsidRDefault="00DD5574" w:rsidP="00DD5574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- Body A182 F316</w:t>
      </w:r>
    </w:p>
    <w:p w:rsidR="00DD5574" w:rsidRDefault="00DD5574" w:rsidP="00DD5574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- Cover A182 F316</w:t>
      </w:r>
    </w:p>
    <w:p w:rsidR="00DD5574" w:rsidRDefault="00DD5574" w:rsidP="00DD5574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- Seat A182 F316</w:t>
      </w:r>
    </w:p>
    <w:p w:rsidR="00DD5574" w:rsidRDefault="00DD5574" w:rsidP="00DD5574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- Standard Design API 6D</w:t>
      </w:r>
    </w:p>
    <w:p w:rsidR="00DD5574" w:rsidRDefault="00DD5574" w:rsidP="00DD5574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- Conn Flange RTJ #1500</w:t>
      </w:r>
    </w:p>
    <w:p w:rsidR="00DD5574" w:rsidRDefault="00DD5574" w:rsidP="00DD5574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Qty 6 </w:t>
      </w:r>
      <w:proofErr w:type="spellStart"/>
      <w:r>
        <w:rPr>
          <w:rFonts w:ascii="AppleSystemUIFont" w:hAnsi="AppleSystemUIFont" w:cs="AppleSystemUIFont"/>
          <w:sz w:val="26"/>
          <w:szCs w:val="26"/>
          <w:lang w:val="en-US"/>
        </w:rPr>
        <w:t>ea</w:t>
      </w:r>
      <w:proofErr w:type="spellEnd"/>
    </w:p>
    <w:p w:rsidR="00DD5574" w:rsidRDefault="00DD5574" w:rsidP="00DD5574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- Brand Bonney Forge</w:t>
      </w:r>
    </w:p>
    <w:p w:rsidR="00DD5574" w:rsidRDefault="00DD5574" w:rsidP="00F00F73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</w:p>
    <w:p w:rsidR="00F00F73" w:rsidRDefault="00F00F73" w:rsidP="00F00F73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</w:p>
    <w:p w:rsidR="00F00F73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5.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>Check Valve</w:t>
      </w:r>
      <w:r w:rsidR="00F00F73"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r w:rsidR="00F00F73">
        <w:rPr>
          <w:rFonts w:ascii="AppleSystemUIFont" w:hAnsi="AppleSystemUIFont" w:cs="AppleSystemUIFont"/>
          <w:sz w:val="26"/>
          <w:szCs w:val="26"/>
          <w:lang w:val="en-US"/>
        </w:rPr>
        <w:t>Size 1"</w:t>
      </w:r>
    </w:p>
    <w:p w:rsidR="00F00F73" w:rsidRDefault="00F00F73" w:rsidP="00F00F73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-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r w:rsidR="00EC71B7">
        <w:rPr>
          <w:rFonts w:ascii="AppleSystemUIFont" w:hAnsi="AppleSystemUIFont" w:cs="AppleSystemUIFont"/>
          <w:sz w:val="26"/>
          <w:szCs w:val="26"/>
          <w:lang w:val="en-US"/>
        </w:rPr>
        <w:t>Body &amp; Trim</w:t>
      </w:r>
      <w:r w:rsidR="00EC71B7"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 xml:space="preserve">ASTM A182 Gr. F316 </w:t>
      </w:r>
    </w:p>
    <w:p w:rsidR="00F00F73" w:rsidRDefault="00F00F73" w:rsidP="00F00F73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>Type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Piston</w:t>
      </w:r>
    </w:p>
    <w:p w:rsidR="00F00F73" w:rsidRDefault="00F00F73" w:rsidP="00F00F73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>Class 600#</w:t>
      </w:r>
    </w:p>
    <w:p w:rsidR="00F00F73" w:rsidRDefault="00F00F73" w:rsidP="00F00F73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Connection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>End RF</w:t>
      </w:r>
    </w:p>
    <w:p w:rsidR="00553C43" w:rsidRDefault="00F00F73" w:rsidP="00F00F73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- Q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 xml:space="preserve">ty 6 </w:t>
      </w:r>
      <w:proofErr w:type="spellStart"/>
      <w:r w:rsidR="00553C43">
        <w:rPr>
          <w:rFonts w:ascii="AppleSystemUIFont" w:hAnsi="AppleSystemUIFont" w:cs="AppleSystemUIFont"/>
          <w:sz w:val="26"/>
          <w:szCs w:val="26"/>
          <w:lang w:val="en-US"/>
        </w:rPr>
        <w:t>Ea</w:t>
      </w:r>
      <w:proofErr w:type="spellEnd"/>
    </w:p>
    <w:p w:rsidR="00F00F73" w:rsidRDefault="00F00F73" w:rsidP="00F00F73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</w:t>
      </w:r>
      <w:r>
        <w:rPr>
          <w:rFonts w:ascii="AppleSystemUIFont" w:hAnsi="AppleSystemUIFont" w:cs="AppleSystemUIFont"/>
          <w:sz w:val="26"/>
          <w:szCs w:val="26"/>
          <w:lang w:val="en-US"/>
        </w:rPr>
        <w:t>Brand Bonney Forge</w:t>
      </w:r>
    </w:p>
    <w:p w:rsidR="001D67D5" w:rsidRDefault="001D67D5" w:rsidP="00F00F73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</w:p>
    <w:p w:rsidR="001D67D5" w:rsidRDefault="001D67D5" w:rsidP="00F00F73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</w:p>
    <w:p w:rsidR="00C2518D" w:rsidRDefault="00C2518D" w:rsidP="00553C43">
      <w:pPr>
        <w:autoSpaceDE w:val="0"/>
        <w:autoSpaceDN w:val="0"/>
        <w:adjustRightInd w:val="0"/>
        <w:rPr>
          <w:rFonts w:ascii="AppleSystemUIFont" w:hAnsi="AppleSystemUIFont" w:cs="AppleSystemUIFont"/>
          <w:sz w:val="26"/>
          <w:szCs w:val="26"/>
          <w:lang w:val="en-US"/>
        </w:rPr>
      </w:pPr>
    </w:p>
    <w:p w:rsidR="00F00F73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lastRenderedPageBreak/>
        <w:t xml:space="preserve">6.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>Globe Valve</w:t>
      </w:r>
      <w:r w:rsidR="00F00F73"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r w:rsidR="00F00F73">
        <w:rPr>
          <w:rFonts w:ascii="AppleSystemUIFont" w:hAnsi="AppleSystemUIFont" w:cs="AppleSystemUIFont"/>
          <w:sz w:val="26"/>
          <w:szCs w:val="26"/>
          <w:lang w:val="en-US"/>
        </w:rPr>
        <w:t>Size 3/4"</w:t>
      </w:r>
      <w:r w:rsidR="00F00F73"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</w:p>
    <w:p w:rsidR="001D67D5" w:rsidRDefault="00F00F73" w:rsidP="00F00F73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</w:t>
      </w:r>
      <w:r w:rsidR="001D67D5">
        <w:rPr>
          <w:rFonts w:ascii="AppleSystemUIFont" w:hAnsi="AppleSystemUIFont" w:cs="AppleSystemUIFont"/>
          <w:sz w:val="26"/>
          <w:szCs w:val="26"/>
          <w:lang w:val="en-US"/>
        </w:rPr>
        <w:t>B</w:t>
      </w:r>
      <w:r w:rsidR="001D67D5">
        <w:rPr>
          <w:rFonts w:ascii="AppleSystemUIFont" w:hAnsi="AppleSystemUIFont" w:cs="AppleSystemUIFont"/>
          <w:sz w:val="26"/>
          <w:szCs w:val="26"/>
          <w:lang w:val="en-US"/>
        </w:rPr>
        <w:t>ody</w:t>
      </w:r>
      <w:r w:rsidR="001D67D5"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 xml:space="preserve">ASTM A182 </w:t>
      </w:r>
      <w:proofErr w:type="gramStart"/>
      <w:r w:rsidR="00553C43">
        <w:rPr>
          <w:rFonts w:ascii="AppleSystemUIFont" w:hAnsi="AppleSystemUIFont" w:cs="AppleSystemUIFont"/>
          <w:sz w:val="26"/>
          <w:szCs w:val="26"/>
          <w:lang w:val="en-US"/>
        </w:rPr>
        <w:t>Gr.F</w:t>
      </w:r>
      <w:proofErr w:type="gramEnd"/>
      <w:r w:rsidR="00553C43">
        <w:rPr>
          <w:rFonts w:ascii="AppleSystemUIFont" w:hAnsi="AppleSystemUIFont" w:cs="AppleSystemUIFont"/>
          <w:sz w:val="26"/>
          <w:szCs w:val="26"/>
          <w:lang w:val="en-US"/>
        </w:rPr>
        <w:t>316 or ASTM A351 CF8M</w:t>
      </w:r>
    </w:p>
    <w:p w:rsidR="00F00F73" w:rsidRDefault="001D67D5" w:rsidP="00F00F73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Trim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 xml:space="preserve">A182 </w:t>
      </w:r>
      <w:proofErr w:type="gramStart"/>
      <w:r w:rsidR="00553C43">
        <w:rPr>
          <w:rFonts w:ascii="AppleSystemUIFont" w:hAnsi="AppleSystemUIFont" w:cs="AppleSystemUIFont"/>
          <w:sz w:val="26"/>
          <w:szCs w:val="26"/>
          <w:lang w:val="en-US"/>
        </w:rPr>
        <w:t>Gr.F</w:t>
      </w:r>
      <w:proofErr w:type="gramEnd"/>
      <w:r w:rsidR="00553C43">
        <w:rPr>
          <w:rFonts w:ascii="AppleSystemUIFont" w:hAnsi="AppleSystemUIFont" w:cs="AppleSystemUIFont"/>
          <w:sz w:val="26"/>
          <w:szCs w:val="26"/>
          <w:lang w:val="en-US"/>
        </w:rPr>
        <w:t>316</w:t>
      </w:r>
    </w:p>
    <w:p w:rsidR="00F00F73" w:rsidRDefault="00F00F73" w:rsidP="00F00F73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Disc </w:t>
      </w:r>
      <w:proofErr w:type="spellStart"/>
      <w:r w:rsidR="00553C43">
        <w:rPr>
          <w:rFonts w:ascii="AppleSystemUIFont" w:hAnsi="AppleSystemUIFont" w:cs="AppleSystemUIFont"/>
          <w:sz w:val="26"/>
          <w:szCs w:val="26"/>
          <w:lang w:val="en-US"/>
        </w:rPr>
        <w:t>Swivelling</w:t>
      </w:r>
      <w:proofErr w:type="spellEnd"/>
      <w:r w:rsidR="00553C43">
        <w:rPr>
          <w:rFonts w:ascii="AppleSystemUIFont" w:hAnsi="AppleSystemUIFont" w:cs="AppleSystemUIFont"/>
          <w:sz w:val="26"/>
          <w:szCs w:val="26"/>
          <w:lang w:val="en-US"/>
        </w:rPr>
        <w:t xml:space="preserve"> Plug</w:t>
      </w:r>
    </w:p>
    <w:p w:rsidR="00F00F73" w:rsidRDefault="00F00F73" w:rsidP="00F00F73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</w:t>
      </w:r>
      <w:r>
        <w:rPr>
          <w:rFonts w:ascii="AppleSystemUIFont" w:hAnsi="AppleSystemUIFont" w:cs="AppleSystemUIFont"/>
          <w:sz w:val="26"/>
          <w:szCs w:val="26"/>
          <w:lang w:val="en-US"/>
        </w:rPr>
        <w:t>Class 1500#</w:t>
      </w:r>
    </w:p>
    <w:p w:rsidR="00F00F73" w:rsidRDefault="00F00F73" w:rsidP="00F00F73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Connection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End RTJ </w:t>
      </w:r>
    </w:p>
    <w:p w:rsidR="00F00F73" w:rsidRDefault="00F00F73" w:rsidP="00F00F73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Operated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>Handwheel</w:t>
      </w:r>
    </w:p>
    <w:p w:rsidR="00553C43" w:rsidRDefault="00F00F73" w:rsidP="00F00F73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- Q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 xml:space="preserve">ty 2 </w:t>
      </w:r>
      <w:proofErr w:type="spellStart"/>
      <w:r w:rsidR="00553C43">
        <w:rPr>
          <w:rFonts w:ascii="AppleSystemUIFont" w:hAnsi="AppleSystemUIFont" w:cs="AppleSystemUIFont"/>
          <w:sz w:val="26"/>
          <w:szCs w:val="26"/>
          <w:lang w:val="en-US"/>
        </w:rPr>
        <w:t>Ea</w:t>
      </w:r>
      <w:proofErr w:type="spellEnd"/>
    </w:p>
    <w:p w:rsidR="00F00F73" w:rsidRDefault="00F00F73" w:rsidP="00F00F73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</w:t>
      </w:r>
      <w:r>
        <w:rPr>
          <w:rFonts w:ascii="AppleSystemUIFont" w:hAnsi="AppleSystemUIFont" w:cs="AppleSystemUIFont"/>
          <w:sz w:val="26"/>
          <w:szCs w:val="26"/>
          <w:lang w:val="en-US"/>
        </w:rPr>
        <w:t>Brand Bonney Forge</w:t>
      </w:r>
    </w:p>
    <w:p w:rsidR="00F00F73" w:rsidRDefault="00F00F73" w:rsidP="00F00F73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</w:p>
    <w:p w:rsidR="00F00F73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7.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>Globe Valve</w:t>
      </w:r>
      <w:r w:rsidR="00F00F73"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r w:rsidR="00F00F73">
        <w:rPr>
          <w:rFonts w:ascii="AppleSystemUIFont" w:hAnsi="AppleSystemUIFont" w:cs="AppleSystemUIFont"/>
          <w:sz w:val="26"/>
          <w:szCs w:val="26"/>
          <w:lang w:val="en-US"/>
        </w:rPr>
        <w:t>Size 3/4"</w:t>
      </w:r>
    </w:p>
    <w:p w:rsidR="00F00F73" w:rsidRDefault="00F00F73" w:rsidP="00F00F73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</w:t>
      </w:r>
      <w:r w:rsidR="00EC71B7">
        <w:rPr>
          <w:rFonts w:ascii="AppleSystemUIFont" w:hAnsi="AppleSystemUIFont" w:cs="AppleSystemUIFont"/>
          <w:sz w:val="26"/>
          <w:szCs w:val="26"/>
          <w:lang w:val="en-US"/>
        </w:rPr>
        <w:t>B</w:t>
      </w:r>
      <w:r w:rsidR="00EC71B7">
        <w:rPr>
          <w:rFonts w:ascii="AppleSystemUIFont" w:hAnsi="AppleSystemUIFont" w:cs="AppleSystemUIFont"/>
          <w:sz w:val="26"/>
          <w:szCs w:val="26"/>
          <w:lang w:val="en-US"/>
        </w:rPr>
        <w:t>ody and Trim</w:t>
      </w:r>
      <w:r w:rsidR="00EC71B7"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 xml:space="preserve">ASTM A182 </w:t>
      </w:r>
      <w:proofErr w:type="gramStart"/>
      <w:r w:rsidR="00553C43">
        <w:rPr>
          <w:rFonts w:ascii="AppleSystemUIFont" w:hAnsi="AppleSystemUIFont" w:cs="AppleSystemUIFont"/>
          <w:sz w:val="26"/>
          <w:szCs w:val="26"/>
          <w:lang w:val="en-US"/>
        </w:rPr>
        <w:t>Gr.F</w:t>
      </w:r>
      <w:proofErr w:type="gramEnd"/>
      <w:r w:rsidR="00553C43">
        <w:rPr>
          <w:rFonts w:ascii="AppleSystemUIFont" w:hAnsi="AppleSystemUIFont" w:cs="AppleSystemUIFont"/>
          <w:sz w:val="26"/>
          <w:szCs w:val="26"/>
          <w:lang w:val="en-US"/>
        </w:rPr>
        <w:t xml:space="preserve">316 </w:t>
      </w:r>
    </w:p>
    <w:p w:rsidR="00F00F73" w:rsidRDefault="00F00F73" w:rsidP="00F00F73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Disc </w:t>
      </w:r>
      <w:proofErr w:type="spellStart"/>
      <w:r w:rsidR="00553C43">
        <w:rPr>
          <w:rFonts w:ascii="AppleSystemUIFont" w:hAnsi="AppleSystemUIFont" w:cs="AppleSystemUIFont"/>
          <w:sz w:val="26"/>
          <w:szCs w:val="26"/>
          <w:lang w:val="en-US"/>
        </w:rPr>
        <w:t>Swivelling</w:t>
      </w:r>
      <w:proofErr w:type="spellEnd"/>
      <w:r w:rsidR="00553C43">
        <w:rPr>
          <w:rFonts w:ascii="AppleSystemUIFont" w:hAnsi="AppleSystemUIFont" w:cs="AppleSystemUIFont"/>
          <w:sz w:val="26"/>
          <w:szCs w:val="26"/>
          <w:lang w:val="en-US"/>
        </w:rPr>
        <w:t xml:space="preserve"> Plug</w:t>
      </w:r>
    </w:p>
    <w:p w:rsidR="00F00F73" w:rsidRDefault="00F00F73" w:rsidP="00F00F73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</w:t>
      </w:r>
      <w:r>
        <w:rPr>
          <w:rFonts w:ascii="AppleSystemUIFont" w:hAnsi="AppleSystemUIFont" w:cs="AppleSystemUIFont"/>
          <w:sz w:val="26"/>
          <w:szCs w:val="26"/>
          <w:lang w:val="en-US"/>
        </w:rPr>
        <w:t>Class 600#</w:t>
      </w:r>
    </w:p>
    <w:p w:rsidR="00F00F73" w:rsidRDefault="00F00F73" w:rsidP="00F00F73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Connection </w:t>
      </w:r>
      <w:r>
        <w:rPr>
          <w:rFonts w:ascii="AppleSystemUIFont" w:hAnsi="AppleSystemUIFont" w:cs="AppleSystemUIFont"/>
          <w:sz w:val="26"/>
          <w:szCs w:val="26"/>
          <w:lang w:val="en-US"/>
        </w:rPr>
        <w:t>End RF</w:t>
      </w:r>
    </w:p>
    <w:p w:rsidR="00F00F73" w:rsidRDefault="00F00F73" w:rsidP="00F00F73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Operated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>Handwheel</w:t>
      </w:r>
    </w:p>
    <w:p w:rsidR="00553C43" w:rsidRDefault="00F00F73" w:rsidP="00F00F73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- Q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 xml:space="preserve">ty 2 </w:t>
      </w:r>
      <w:proofErr w:type="spellStart"/>
      <w:r w:rsidR="00553C43">
        <w:rPr>
          <w:rFonts w:ascii="AppleSystemUIFont" w:hAnsi="AppleSystemUIFont" w:cs="AppleSystemUIFont"/>
          <w:sz w:val="26"/>
          <w:szCs w:val="26"/>
          <w:lang w:val="en-US"/>
        </w:rPr>
        <w:t>Ea</w:t>
      </w:r>
      <w:proofErr w:type="spellEnd"/>
    </w:p>
    <w:p w:rsidR="00F00F73" w:rsidRDefault="00F00F73" w:rsidP="00F00F73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</w:t>
      </w:r>
      <w:r>
        <w:rPr>
          <w:rFonts w:ascii="AppleSystemUIFont" w:hAnsi="AppleSystemUIFont" w:cs="AppleSystemUIFont"/>
          <w:sz w:val="26"/>
          <w:szCs w:val="26"/>
          <w:lang w:val="en-US"/>
        </w:rPr>
        <w:t>Brand Bonney Forge</w:t>
      </w:r>
    </w:p>
    <w:p w:rsidR="00F00F73" w:rsidRDefault="00F00F73" w:rsidP="00F00F73">
      <w:pPr>
        <w:autoSpaceDE w:val="0"/>
        <w:autoSpaceDN w:val="0"/>
        <w:adjustRightInd w:val="0"/>
        <w:ind w:left="720"/>
        <w:rPr>
          <w:rFonts w:ascii="AppleSystemUIFont" w:hAnsi="AppleSystemUIFont" w:cs="AppleSystemUIFont"/>
          <w:sz w:val="26"/>
          <w:szCs w:val="26"/>
          <w:lang w:val="en-US"/>
        </w:rPr>
      </w:pPr>
    </w:p>
    <w:p w:rsidR="00C2518D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8.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>Globe Valve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Size 1" </w:t>
      </w:r>
    </w:p>
    <w:p w:rsidR="00EC71B7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</w:t>
      </w:r>
      <w:r w:rsidR="00EC71B7">
        <w:rPr>
          <w:rFonts w:ascii="AppleSystemUIFont" w:hAnsi="AppleSystemUIFont" w:cs="AppleSystemUIFont"/>
          <w:sz w:val="26"/>
          <w:szCs w:val="26"/>
          <w:lang w:val="en-US"/>
        </w:rPr>
        <w:t xml:space="preserve">Body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 xml:space="preserve">ASTM A182 </w:t>
      </w:r>
      <w:proofErr w:type="gramStart"/>
      <w:r w:rsidR="00553C43">
        <w:rPr>
          <w:rFonts w:ascii="AppleSystemUIFont" w:hAnsi="AppleSystemUIFont" w:cs="AppleSystemUIFont"/>
          <w:sz w:val="26"/>
          <w:szCs w:val="26"/>
          <w:lang w:val="en-US"/>
        </w:rPr>
        <w:t>Gr.F</w:t>
      </w:r>
      <w:proofErr w:type="gramEnd"/>
      <w:r w:rsidR="00553C43">
        <w:rPr>
          <w:rFonts w:ascii="AppleSystemUIFont" w:hAnsi="AppleSystemUIFont" w:cs="AppleSystemUIFont"/>
          <w:sz w:val="26"/>
          <w:szCs w:val="26"/>
          <w:lang w:val="en-US"/>
        </w:rPr>
        <w:t>316 or ASTM A351 CF8M</w:t>
      </w:r>
    </w:p>
    <w:p w:rsidR="00C2518D" w:rsidRDefault="00EC71B7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- Trim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 xml:space="preserve"> A182 </w:t>
      </w:r>
      <w:proofErr w:type="gramStart"/>
      <w:r w:rsidR="00553C43">
        <w:rPr>
          <w:rFonts w:ascii="AppleSystemUIFont" w:hAnsi="AppleSystemUIFont" w:cs="AppleSystemUIFont"/>
          <w:sz w:val="26"/>
          <w:szCs w:val="26"/>
          <w:lang w:val="en-US"/>
        </w:rPr>
        <w:t>Gr.F</w:t>
      </w:r>
      <w:proofErr w:type="gramEnd"/>
      <w:r w:rsidR="00553C43">
        <w:rPr>
          <w:rFonts w:ascii="AppleSystemUIFont" w:hAnsi="AppleSystemUIFont" w:cs="AppleSystemUIFont"/>
          <w:sz w:val="26"/>
          <w:szCs w:val="26"/>
          <w:lang w:val="en-US"/>
        </w:rPr>
        <w:t>316</w:t>
      </w:r>
    </w:p>
    <w:p w:rsidR="00C2518D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Disc </w:t>
      </w:r>
      <w:proofErr w:type="spellStart"/>
      <w:r w:rsidR="00553C43">
        <w:rPr>
          <w:rFonts w:ascii="AppleSystemUIFont" w:hAnsi="AppleSystemUIFont" w:cs="AppleSystemUIFont"/>
          <w:sz w:val="26"/>
          <w:szCs w:val="26"/>
          <w:lang w:val="en-US"/>
        </w:rPr>
        <w:t>Swivelling</w:t>
      </w:r>
      <w:proofErr w:type="spellEnd"/>
    </w:p>
    <w:p w:rsidR="00C2518D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Class 1500# </w:t>
      </w:r>
      <w:proofErr w:type="spellStart"/>
    </w:p>
    <w:p w:rsidR="00C2518D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proofErr w:type="spellEnd"/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Connection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>End RTJ</w:t>
      </w:r>
    </w:p>
    <w:p w:rsidR="00C2518D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- Operated Handwheel</w:t>
      </w:r>
    </w:p>
    <w:p w:rsidR="00553C43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- Q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 xml:space="preserve">ty 3 </w:t>
      </w:r>
      <w:proofErr w:type="spellStart"/>
      <w:r w:rsidR="00553C43">
        <w:rPr>
          <w:rFonts w:ascii="AppleSystemUIFont" w:hAnsi="AppleSystemUIFont" w:cs="AppleSystemUIFont"/>
          <w:sz w:val="26"/>
          <w:szCs w:val="26"/>
          <w:lang w:val="en-US"/>
        </w:rPr>
        <w:t>Ea</w:t>
      </w:r>
      <w:proofErr w:type="spellEnd"/>
    </w:p>
    <w:p w:rsidR="00C2518D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</w:t>
      </w:r>
      <w:r>
        <w:rPr>
          <w:rFonts w:ascii="AppleSystemUIFont" w:hAnsi="AppleSystemUIFont" w:cs="AppleSystemUIFont"/>
          <w:sz w:val="26"/>
          <w:szCs w:val="26"/>
          <w:lang w:val="en-US"/>
        </w:rPr>
        <w:t>Brand Bonney Forge</w:t>
      </w:r>
    </w:p>
    <w:p w:rsidR="00C2518D" w:rsidRPr="00C2518D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</w:p>
    <w:p w:rsidR="00C2518D" w:rsidRDefault="00553C43" w:rsidP="00553C43">
      <w:pPr>
        <w:autoSpaceDE w:val="0"/>
        <w:autoSpaceDN w:val="0"/>
        <w:adjustRightInd w:val="0"/>
        <w:ind w:left="720" w:hanging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 </w:t>
      </w:r>
      <w:r>
        <w:rPr>
          <w:rFonts w:ascii="AppleSystemUIFont" w:hAnsi="AppleSystemUIFont" w:cs="AppleSystemUIFont"/>
          <w:sz w:val="26"/>
          <w:szCs w:val="26"/>
          <w:lang w:val="en-US"/>
        </w:rPr>
        <w:t>9.</w:t>
      </w:r>
      <w:r>
        <w:rPr>
          <w:rFonts w:ascii="AppleSystemUIFont" w:hAnsi="AppleSystemUIFont" w:cs="AppleSystemUIFont"/>
          <w:sz w:val="26"/>
          <w:szCs w:val="26"/>
          <w:lang w:val="en-US"/>
        </w:rPr>
        <w:tab/>
        <w:t xml:space="preserve">Globe Valve </w:t>
      </w:r>
      <w:r w:rsidR="00C2518D">
        <w:rPr>
          <w:rFonts w:ascii="AppleSystemUIFont" w:hAnsi="AppleSystemUIFont" w:cs="AppleSystemUIFont"/>
          <w:sz w:val="26"/>
          <w:szCs w:val="26"/>
          <w:lang w:val="en-US"/>
        </w:rPr>
        <w:t xml:space="preserve">Size 1" </w:t>
      </w:r>
    </w:p>
    <w:p w:rsidR="00C2518D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</w:t>
      </w:r>
      <w:r w:rsidR="00EC71B7">
        <w:rPr>
          <w:rFonts w:ascii="AppleSystemUIFont" w:hAnsi="AppleSystemUIFont" w:cs="AppleSystemUIFont"/>
          <w:sz w:val="26"/>
          <w:szCs w:val="26"/>
          <w:lang w:val="en-US"/>
        </w:rPr>
        <w:t xml:space="preserve">Body &amp; Trim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>ASTM A182 Gr.F316</w:t>
      </w:r>
      <w:bookmarkStart w:id="0" w:name="_GoBack"/>
      <w:bookmarkEnd w:id="0"/>
    </w:p>
    <w:p w:rsidR="00C2518D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Disc </w:t>
      </w:r>
      <w:proofErr w:type="spellStart"/>
      <w:r w:rsidR="00553C43">
        <w:rPr>
          <w:rFonts w:ascii="AppleSystemUIFont" w:hAnsi="AppleSystemUIFont" w:cs="AppleSystemUIFont"/>
          <w:sz w:val="26"/>
          <w:szCs w:val="26"/>
          <w:lang w:val="en-US"/>
        </w:rPr>
        <w:t>Swivelling</w:t>
      </w:r>
      <w:proofErr w:type="spellEnd"/>
      <w:r w:rsidR="00553C43">
        <w:rPr>
          <w:rFonts w:ascii="AppleSystemUIFont" w:hAnsi="AppleSystemUIFont" w:cs="AppleSystemUIFont"/>
          <w:sz w:val="26"/>
          <w:szCs w:val="26"/>
          <w:lang w:val="en-US"/>
        </w:rPr>
        <w:t xml:space="preserve"> Plug</w:t>
      </w:r>
    </w:p>
    <w:p w:rsidR="00C2518D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Class 600# </w:t>
      </w:r>
    </w:p>
    <w:p w:rsidR="00C2518D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Connection </w:t>
      </w:r>
      <w:r>
        <w:rPr>
          <w:rFonts w:ascii="AppleSystemUIFont" w:hAnsi="AppleSystemUIFont" w:cs="AppleSystemUIFont"/>
          <w:sz w:val="26"/>
          <w:szCs w:val="26"/>
          <w:lang w:val="en-US"/>
        </w:rPr>
        <w:t xml:space="preserve">End RF </w:t>
      </w:r>
    </w:p>
    <w:p w:rsidR="00C2518D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 xml:space="preserve">- Operated 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>Handwheel</w:t>
      </w:r>
    </w:p>
    <w:p w:rsidR="00553C43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- Q</w:t>
      </w:r>
      <w:r w:rsidR="00553C43">
        <w:rPr>
          <w:rFonts w:ascii="AppleSystemUIFont" w:hAnsi="AppleSystemUIFont" w:cs="AppleSystemUIFont"/>
          <w:sz w:val="26"/>
          <w:szCs w:val="26"/>
          <w:lang w:val="en-US"/>
        </w:rPr>
        <w:t xml:space="preserve">ty 3 </w:t>
      </w:r>
      <w:proofErr w:type="spellStart"/>
      <w:r w:rsidR="00553C43">
        <w:rPr>
          <w:rFonts w:ascii="AppleSystemUIFont" w:hAnsi="AppleSystemUIFont" w:cs="AppleSystemUIFont"/>
          <w:sz w:val="26"/>
          <w:szCs w:val="26"/>
          <w:lang w:val="en-US"/>
        </w:rPr>
        <w:t>Ea</w:t>
      </w:r>
      <w:proofErr w:type="spellEnd"/>
    </w:p>
    <w:p w:rsidR="00C2518D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  <w:r>
        <w:rPr>
          <w:rFonts w:ascii="AppleSystemUIFont" w:hAnsi="AppleSystemUIFont" w:cs="AppleSystemUIFont"/>
          <w:sz w:val="26"/>
          <w:szCs w:val="26"/>
          <w:lang w:val="en-US"/>
        </w:rPr>
        <w:t>- Brand Bonney Forge</w:t>
      </w:r>
    </w:p>
    <w:p w:rsidR="00C2518D" w:rsidRDefault="00C2518D" w:rsidP="00C2518D">
      <w:pPr>
        <w:autoSpaceDE w:val="0"/>
        <w:autoSpaceDN w:val="0"/>
        <w:adjustRightInd w:val="0"/>
        <w:ind w:firstLine="720"/>
        <w:rPr>
          <w:rFonts w:ascii="AppleSystemUIFont" w:hAnsi="AppleSystemUIFont" w:cs="AppleSystemUIFont"/>
          <w:sz w:val="26"/>
          <w:szCs w:val="26"/>
          <w:lang w:val="en-US"/>
        </w:rPr>
      </w:pPr>
    </w:p>
    <w:p w:rsidR="004B2735" w:rsidRDefault="004B2735"/>
    <w:sectPr w:rsidR="004B2735" w:rsidSect="006878A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43"/>
    <w:rsid w:val="001D67D5"/>
    <w:rsid w:val="00342CFD"/>
    <w:rsid w:val="004B2735"/>
    <w:rsid w:val="00553C43"/>
    <w:rsid w:val="00C2518D"/>
    <w:rsid w:val="00C717B7"/>
    <w:rsid w:val="00DD5574"/>
    <w:rsid w:val="00E31825"/>
    <w:rsid w:val="00EC71B7"/>
    <w:rsid w:val="00F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9409CAE"/>
  <w15:chartTrackingRefBased/>
  <w15:docId w15:val="{2DD03F21-F52C-C647-BFC7-A23FB500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2021-08-20T02:53:00Z</dcterms:created>
  <dcterms:modified xsi:type="dcterms:W3CDTF">2021-08-20T04:33:00Z</dcterms:modified>
</cp:coreProperties>
</file>